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Appeldenotedefin"/>
          <w:rFonts w:ascii="Verdana" w:hAnsi="Verdana" w:cs="Arial"/>
          <w:b/>
          <w:color w:val="002060"/>
          <w:sz w:val="36"/>
          <w:szCs w:val="36"/>
          <w:lang w:val="en-GB"/>
        </w:rPr>
        <w:endnoteReference w:id="1"/>
      </w:r>
    </w:p>
    <w:p w14:paraId="0AA13AFF" w14:textId="2C20BE9D" w:rsidR="00D97FE7" w:rsidRPr="00F550D9" w:rsidRDefault="00D97FE7" w:rsidP="00D97FE7">
      <w:pPr>
        <w:pStyle w:val="Commentaire"/>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Appeldenotedefin"/>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Appeldenotedefin"/>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roofErr w:type="gramStart"/>
            <w:r w:rsidRPr="007673FA">
              <w:rPr>
                <w:rFonts w:ascii="Verdana" w:hAnsi="Verdana" w:cs="Arial"/>
                <w:color w:val="002060"/>
                <w:sz w:val="20"/>
                <w:lang w:val="en-GB"/>
              </w:rPr>
              <w:t>..</w:t>
            </w:r>
            <w:proofErr w:type="gramEnd"/>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984"/>
        <w:gridCol w:w="2441"/>
      </w:tblGrid>
      <w:tr w:rsidR="00887CE1" w:rsidRPr="007673FA" w14:paraId="5D72C563" w14:textId="77777777" w:rsidTr="002C5812">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0325B899" w:rsidR="00887CE1" w:rsidRPr="007673FA" w:rsidRDefault="00887CE1" w:rsidP="00A07EA6">
            <w:pPr>
              <w:ind w:right="-993"/>
              <w:jc w:val="left"/>
              <w:rPr>
                <w:rFonts w:ascii="Verdana" w:hAnsi="Verdana" w:cs="Arial"/>
                <w:b/>
                <w:color w:val="002060"/>
                <w:sz w:val="20"/>
                <w:lang w:val="en-GB"/>
              </w:rPr>
            </w:pPr>
          </w:p>
        </w:tc>
        <w:tc>
          <w:tcPr>
            <w:tcW w:w="1984"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441"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2C5812">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Appeldenotedefin"/>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580CC79B" w:rsidR="00887CE1" w:rsidRPr="007673FA" w:rsidRDefault="00887CE1" w:rsidP="00A07EA6">
            <w:pPr>
              <w:ind w:right="-993"/>
              <w:jc w:val="left"/>
              <w:rPr>
                <w:rFonts w:ascii="Verdana" w:hAnsi="Verdana" w:cs="Arial"/>
                <w:b/>
                <w:color w:val="002060"/>
                <w:sz w:val="20"/>
                <w:lang w:val="en-GB"/>
              </w:rPr>
            </w:pPr>
          </w:p>
        </w:tc>
        <w:tc>
          <w:tcPr>
            <w:tcW w:w="1984"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441"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2C5812">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1984"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Appeldenotedefin"/>
                <w:rFonts w:ascii="Verdana" w:hAnsi="Verdana" w:cs="Arial"/>
                <w:sz w:val="20"/>
                <w:lang w:val="en-GB"/>
              </w:rPr>
              <w:endnoteReference w:id="5"/>
            </w:r>
          </w:p>
        </w:tc>
        <w:tc>
          <w:tcPr>
            <w:tcW w:w="2441" w:type="dxa"/>
            <w:shd w:val="clear" w:color="auto" w:fill="FFFFFF"/>
          </w:tcPr>
          <w:p w14:paraId="5D72C56E" w14:textId="060CD7E9" w:rsidR="00377526" w:rsidRPr="007673FA" w:rsidRDefault="00377526" w:rsidP="002C5812">
            <w:pPr>
              <w:ind w:right="-993"/>
              <w:rPr>
                <w:rFonts w:ascii="Verdana" w:hAnsi="Verdana" w:cs="Arial"/>
                <w:b/>
                <w:sz w:val="20"/>
                <w:lang w:val="en-GB"/>
              </w:rPr>
            </w:pPr>
          </w:p>
        </w:tc>
      </w:tr>
      <w:tr w:rsidR="00377526" w:rsidRPr="00E02718" w14:paraId="5D72C574" w14:textId="77777777" w:rsidTr="002C5812">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1984"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 xml:space="preserve">Contact </w:t>
            </w:r>
            <w:proofErr w:type="spellStart"/>
            <w:r w:rsidRPr="00E02718">
              <w:rPr>
                <w:rFonts w:ascii="Verdana" w:hAnsi="Verdana" w:cs="Arial"/>
                <w:sz w:val="20"/>
                <w:lang w:val="fr-BE"/>
              </w:rPr>
              <w:t>person</w:t>
            </w:r>
            <w:proofErr w:type="spellEnd"/>
            <w:r w:rsidRPr="00E02718">
              <w:rPr>
                <w:rFonts w:ascii="Verdana" w:hAnsi="Verdana" w:cs="Arial"/>
                <w:sz w:val="20"/>
                <w:lang w:val="fr-BE"/>
              </w:rPr>
              <w:br/>
              <w:t>e-mail / phone</w:t>
            </w:r>
          </w:p>
        </w:tc>
        <w:tc>
          <w:tcPr>
            <w:tcW w:w="2441" w:type="dxa"/>
            <w:shd w:val="clear" w:color="auto" w:fill="FFFFFF"/>
          </w:tcPr>
          <w:p w14:paraId="5D72C573" w14:textId="5586F7BF" w:rsidR="002C5812" w:rsidRPr="00E02718" w:rsidRDefault="002C5812"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Appeldenotedefin"/>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5927844C" w:rsidR="00D97FE7" w:rsidRPr="007673FA" w:rsidRDefault="006E0B93" w:rsidP="00A07EA6">
            <w:pPr>
              <w:ind w:right="-993"/>
              <w:jc w:val="center"/>
              <w:rPr>
                <w:rFonts w:ascii="Verdana" w:hAnsi="Verdana" w:cs="Arial"/>
                <w:b/>
                <w:color w:val="002060"/>
                <w:sz w:val="20"/>
                <w:lang w:val="en-GB"/>
              </w:rPr>
            </w:pPr>
            <w:r w:rsidRPr="002C5812">
              <w:rPr>
                <w:rFonts w:ascii="Verdana" w:hAnsi="Verdana" w:cs="Arial"/>
                <w:b/>
                <w:color w:val="002060"/>
                <w:sz w:val="20"/>
                <w:lang w:val="en-GB"/>
              </w:rPr>
              <w:t>UNIVERSITATEA POLITEHNICA TIMIŞOARA</w:t>
            </w: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5CDFE83C" w:rsidR="00377526" w:rsidRPr="007673FA" w:rsidRDefault="006E0B93" w:rsidP="00A07EA6">
            <w:pPr>
              <w:ind w:right="-993"/>
              <w:jc w:val="left"/>
              <w:rPr>
                <w:rFonts w:ascii="Verdana" w:hAnsi="Verdana" w:cs="Arial"/>
                <w:b/>
                <w:color w:val="002060"/>
                <w:sz w:val="20"/>
                <w:lang w:val="en-GB"/>
              </w:rPr>
            </w:pPr>
            <w:r w:rsidRPr="002C5812">
              <w:rPr>
                <w:rFonts w:ascii="Verdana" w:eastAsia="SimSun" w:hAnsi="Verdana" w:cs="Arial"/>
                <w:sz w:val="18"/>
                <w:szCs w:val="18"/>
                <w:lang w:val="en-GB" w:eastAsia="ja-JP"/>
              </w:rPr>
              <w:t>RO TIMISOA04</w:t>
            </w: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2BD4C5DC" w:rsidR="00377526" w:rsidRPr="007673FA" w:rsidRDefault="006E0B93" w:rsidP="006E0B93">
            <w:pPr>
              <w:ind w:right="-993"/>
              <w:rPr>
                <w:rFonts w:ascii="Verdana" w:hAnsi="Verdana" w:cs="Arial"/>
                <w:b/>
                <w:sz w:val="20"/>
                <w:lang w:val="en-GB"/>
              </w:rPr>
            </w:pPr>
            <w:bookmarkStart w:id="0" w:name="_GoBack"/>
            <w:bookmarkEnd w:id="0"/>
            <w:r>
              <w:rPr>
                <w:rFonts w:ascii="Verdana" w:hAnsi="Verdana" w:cs="Arial"/>
                <w:b/>
                <w:sz w:val="20"/>
                <w:lang w:val="en-GB"/>
              </w:rPr>
              <w:t>Romania (RO)</w:t>
            </w:r>
          </w:p>
        </w:tc>
      </w:tr>
      <w:tr w:rsidR="006E0B93" w:rsidRPr="003D0705" w14:paraId="5D72C58D" w14:textId="77777777" w:rsidTr="00526FE9">
        <w:tc>
          <w:tcPr>
            <w:tcW w:w="2232" w:type="dxa"/>
            <w:shd w:val="clear" w:color="auto" w:fill="FFFFFF"/>
          </w:tcPr>
          <w:p w14:paraId="5D72C589" w14:textId="77777777" w:rsidR="006E0B93" w:rsidRPr="007673FA" w:rsidRDefault="006E0B93"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6E0B93" w:rsidRPr="007673FA" w:rsidRDefault="006E0B93"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6E0B93" w:rsidRPr="003D0705" w:rsidRDefault="006E0B93"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t>e-mail / phone</w:t>
            </w:r>
          </w:p>
        </w:tc>
        <w:tc>
          <w:tcPr>
            <w:tcW w:w="2157" w:type="dxa"/>
            <w:shd w:val="clear" w:color="auto" w:fill="FFFFFF"/>
          </w:tcPr>
          <w:p w14:paraId="5BF4B050" w14:textId="77777777" w:rsidR="006E0B93" w:rsidRDefault="006E0B93" w:rsidP="00E41135">
            <w:pPr>
              <w:ind w:right="-993"/>
              <w:jc w:val="left"/>
              <w:rPr>
                <w:rFonts w:ascii="Verdana" w:eastAsia="SimSun" w:hAnsi="Verdana" w:cs="Arial"/>
                <w:sz w:val="18"/>
                <w:szCs w:val="18"/>
                <w:lang w:val="en-GB" w:eastAsia="ja-JP"/>
              </w:rPr>
            </w:pPr>
            <w:hyperlink r:id="rId15" w:history="1">
              <w:r w:rsidRPr="00552D4B">
                <w:rPr>
                  <w:rStyle w:val="Lienhypertexte"/>
                  <w:rFonts w:ascii="Verdana" w:eastAsia="SimSun" w:hAnsi="Verdana" w:cs="Arial"/>
                  <w:sz w:val="18"/>
                  <w:szCs w:val="18"/>
                  <w:lang w:val="en-GB" w:eastAsia="ja-JP"/>
                </w:rPr>
                <w:t>diana.bals-diaconescu@upt.ro</w:t>
              </w:r>
            </w:hyperlink>
          </w:p>
          <w:p w14:paraId="5D72C58C" w14:textId="385EE71B" w:rsidR="006E0B93" w:rsidRPr="003D0705" w:rsidRDefault="006E0B93" w:rsidP="00A07EA6">
            <w:pPr>
              <w:ind w:right="-993"/>
              <w:jc w:val="left"/>
              <w:rPr>
                <w:rFonts w:ascii="Verdana" w:hAnsi="Verdana" w:cs="Arial"/>
                <w:b/>
                <w:color w:val="002060"/>
                <w:sz w:val="20"/>
                <w:lang w:val="fr-BE"/>
              </w:rPr>
            </w:pPr>
          </w:p>
        </w:tc>
      </w:tr>
      <w:tr w:rsidR="006E0B93" w:rsidRPr="00DD35B7" w14:paraId="5D72C594" w14:textId="77777777" w:rsidTr="00526FE9">
        <w:tc>
          <w:tcPr>
            <w:tcW w:w="2232" w:type="dxa"/>
            <w:shd w:val="clear" w:color="auto" w:fill="FFFFFF"/>
          </w:tcPr>
          <w:p w14:paraId="5D72C590" w14:textId="57D2D1FD" w:rsidR="006E0B93" w:rsidRPr="00B244AD" w:rsidRDefault="006E0B93"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6E0B93" w:rsidRPr="00B244AD" w:rsidRDefault="006E0B93"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6E0B93" w:rsidRPr="00CF3C00" w:rsidRDefault="006E0B93"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6E0B93" w:rsidRPr="00526FE9" w:rsidRDefault="006E0B93"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6E0B93" w:rsidRDefault="006E0B93"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employees</w:t>
            </w:r>
          </w:p>
          <w:p w14:paraId="5D72C593" w14:textId="5B1CCC50" w:rsidR="006E0B93" w:rsidRPr="00E02718" w:rsidRDefault="006E0B93"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Titre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Titre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Titre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Appeldenotedefin"/>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Appelnotedebasdep"/>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0B9A48" w14:textId="77777777" w:rsidR="008065A4" w:rsidRDefault="008065A4">
      <w:r>
        <w:separator/>
      </w:r>
    </w:p>
  </w:endnote>
  <w:endnote w:type="continuationSeparator" w:id="0">
    <w:p w14:paraId="7E001DDE" w14:textId="77777777" w:rsidR="008065A4" w:rsidRDefault="008065A4">
      <w:r>
        <w:continuationSeparator/>
      </w:r>
    </w:p>
  </w:endnote>
  <w:endnote w:id="1">
    <w:p w14:paraId="2B08B470" w14:textId="74430D65" w:rsidR="007550F5" w:rsidRDefault="00D97FE7" w:rsidP="007550F5">
      <w:pPr>
        <w:pStyle w:val="Notedefin"/>
        <w:spacing w:after="12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Notedefin"/>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Notedefin"/>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Style w:val="Appeldenotedefin"/>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Lienhypertext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Notedefin"/>
        <w:spacing w:after="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Notedefin"/>
        <w:spacing w:after="100"/>
        <w:rPr>
          <w:rFonts w:ascii="Verdana" w:hAnsi="Verdana"/>
          <w:sz w:val="16"/>
          <w:szCs w:val="16"/>
          <w:lang w:val="en-GB"/>
        </w:rPr>
      </w:pPr>
      <w:r w:rsidRPr="002A2E71">
        <w:rPr>
          <w:rStyle w:val="Appeldenotedefin"/>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09B52" w14:textId="77777777" w:rsidR="00435221" w:rsidRDefault="0043522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72CE248B" w:rsidR="009F32D0" w:rsidRDefault="009F32D0">
        <w:pPr>
          <w:pStyle w:val="Pieddepage"/>
          <w:jc w:val="center"/>
        </w:pPr>
        <w:r>
          <w:fldChar w:fldCharType="begin"/>
        </w:r>
        <w:r>
          <w:instrText xml:space="preserve"> PAGE   \* MERGEFORMAT </w:instrText>
        </w:r>
        <w:r>
          <w:fldChar w:fldCharType="separate"/>
        </w:r>
        <w:r w:rsidR="006E0B93">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Pieddepage"/>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DA6C3" w14:textId="77777777" w:rsidR="008065A4" w:rsidRDefault="008065A4">
      <w:r>
        <w:separator/>
      </w:r>
    </w:p>
  </w:footnote>
  <w:footnote w:type="continuationSeparator" w:id="0">
    <w:p w14:paraId="7F390F5F" w14:textId="77777777" w:rsidR="008065A4" w:rsidRDefault="008065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3FE9D" w14:textId="77777777" w:rsidR="00435221" w:rsidRDefault="004352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eastAsia="fr-F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En-tt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En-tt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puce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enum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itre1"/>
      <w:lvlText w:val="%1."/>
      <w:lvlJc w:val="left"/>
      <w:pPr>
        <w:tabs>
          <w:tab w:val="num" w:pos="480"/>
        </w:tabs>
        <w:ind w:left="480" w:hanging="480"/>
      </w:pPr>
    </w:lvl>
    <w:lvl w:ilvl="1">
      <w:start w:val="1"/>
      <w:numFmt w:val="decimal"/>
      <w:pStyle w:val="Titre2"/>
      <w:lvlText w:val="%1.%2."/>
      <w:lvlJc w:val="left"/>
      <w:pPr>
        <w:tabs>
          <w:tab w:val="num" w:pos="1200"/>
        </w:tabs>
        <w:ind w:left="1200" w:hanging="720"/>
      </w:pPr>
    </w:lvl>
    <w:lvl w:ilvl="2">
      <w:start w:val="1"/>
      <w:numFmt w:val="decimal"/>
      <w:pStyle w:val="Titre3"/>
      <w:lvlText w:val="%1.%2.%3."/>
      <w:lvlJc w:val="left"/>
      <w:pPr>
        <w:tabs>
          <w:tab w:val="num" w:pos="1920"/>
        </w:tabs>
        <w:ind w:left="1920" w:hanging="720"/>
      </w:pPr>
    </w:lvl>
    <w:lvl w:ilvl="3">
      <w:start w:val="1"/>
      <w:numFmt w:val="decimal"/>
      <w:pStyle w:val="Titre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enum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epuces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epuces"/>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epuce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epuce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enum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lledutablea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48DB"/>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81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337C4"/>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0B93"/>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0C2"/>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65A4"/>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2B6"/>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5CE0"/>
    <w:rsid w:val="00EA63A2"/>
    <w:rsid w:val="00EA6EBC"/>
    <w:rsid w:val="00EA79B4"/>
    <w:rsid w:val="00EB2FA2"/>
    <w:rsid w:val="00EB36DA"/>
    <w:rsid w:val="00EB72FE"/>
    <w:rsid w:val="00EB786C"/>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Normal Table" w:semiHidden="0" w:unhideWhenUsed="0"/>
    <w:lsdException w:name="annotation subject" w:uiPriority="99"/>
    <w:lsdException w:name="No List" w:uiPriority="99"/>
    <w:lsdException w:name="Table Subtle 1" w:semiHidden="0" w:unhideWhenUsed="0"/>
    <w:lsdException w:name="Table Web 2" w:semiHidden="0" w:unhideWhenUsed="0"/>
    <w:lsdException w:name="Table Web 3" w:semiHidden="0" w:unhideWhenUsed="0"/>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Titre1">
    <w:name w:val="heading 1"/>
    <w:basedOn w:val="Normal"/>
    <w:next w:val="Text1"/>
    <w:qFormat/>
    <w:rsid w:val="00BF6AA3"/>
    <w:pPr>
      <w:keepNext/>
      <w:numPr>
        <w:numId w:val="3"/>
      </w:numPr>
      <w:spacing w:before="240"/>
      <w:outlineLvl w:val="0"/>
    </w:pPr>
    <w:rPr>
      <w:b/>
      <w:smallCaps/>
    </w:rPr>
  </w:style>
  <w:style w:type="paragraph" w:styleId="Titre2">
    <w:name w:val="heading 2"/>
    <w:basedOn w:val="Normal"/>
    <w:next w:val="Text2"/>
    <w:qFormat/>
    <w:pPr>
      <w:keepNext/>
      <w:numPr>
        <w:ilvl w:val="1"/>
        <w:numId w:val="3"/>
      </w:numPr>
      <w:outlineLvl w:val="1"/>
    </w:pPr>
    <w:rPr>
      <w:b/>
    </w:rPr>
  </w:style>
  <w:style w:type="paragraph" w:styleId="Titre3">
    <w:name w:val="heading 3"/>
    <w:basedOn w:val="Normal"/>
    <w:next w:val="Text3"/>
    <w:link w:val="Titre3Car"/>
    <w:qFormat/>
    <w:pPr>
      <w:keepNext/>
      <w:numPr>
        <w:ilvl w:val="2"/>
        <w:numId w:val="3"/>
      </w:numPr>
      <w:outlineLvl w:val="2"/>
    </w:pPr>
    <w:rPr>
      <w:i/>
    </w:rPr>
  </w:style>
  <w:style w:type="paragraph" w:styleId="Titre4">
    <w:name w:val="heading 4"/>
    <w:basedOn w:val="Normal"/>
    <w:next w:val="Text4"/>
    <w:qFormat/>
    <w:pPr>
      <w:keepNext/>
      <w:numPr>
        <w:ilvl w:val="3"/>
        <w:numId w:val="3"/>
      </w:numPr>
      <w:outlineLvl w:val="3"/>
    </w:pPr>
  </w:style>
  <w:style w:type="paragraph" w:styleId="Titre5">
    <w:name w:val="heading 5"/>
    <w:basedOn w:val="Normal"/>
    <w:next w:val="Normal"/>
    <w:pPr>
      <w:tabs>
        <w:tab w:val="num" w:pos="0"/>
      </w:tabs>
      <w:spacing w:before="240" w:after="60"/>
      <w:outlineLvl w:val="4"/>
    </w:pPr>
    <w:rPr>
      <w:rFonts w:ascii="Arial" w:hAnsi="Arial"/>
      <w:sz w:val="22"/>
    </w:rPr>
  </w:style>
  <w:style w:type="paragraph" w:styleId="Titre6">
    <w:name w:val="heading 6"/>
    <w:basedOn w:val="Normal"/>
    <w:next w:val="Normal"/>
    <w:pPr>
      <w:tabs>
        <w:tab w:val="num" w:pos="0"/>
      </w:tabs>
      <w:spacing w:before="240" w:after="60"/>
      <w:outlineLvl w:val="5"/>
    </w:pPr>
    <w:rPr>
      <w:rFonts w:ascii="Arial" w:hAnsi="Arial"/>
      <w:i/>
      <w:sz w:val="22"/>
    </w:rPr>
  </w:style>
  <w:style w:type="paragraph" w:styleId="Titre7">
    <w:name w:val="heading 7"/>
    <w:basedOn w:val="Normal"/>
    <w:next w:val="Normal"/>
    <w:pPr>
      <w:tabs>
        <w:tab w:val="num" w:pos="0"/>
      </w:tabs>
      <w:spacing w:before="240" w:after="60"/>
      <w:outlineLvl w:val="6"/>
    </w:pPr>
    <w:rPr>
      <w:rFonts w:ascii="Arial" w:hAnsi="Arial"/>
      <w:sz w:val="20"/>
    </w:rPr>
  </w:style>
  <w:style w:type="paragraph" w:styleId="Titre8">
    <w:name w:val="heading 8"/>
    <w:basedOn w:val="Normal"/>
    <w:next w:val="Normal"/>
    <w:pPr>
      <w:tabs>
        <w:tab w:val="num" w:pos="0"/>
      </w:tabs>
      <w:spacing w:before="240" w:after="60"/>
      <w:outlineLvl w:val="7"/>
    </w:pPr>
    <w:rPr>
      <w:rFonts w:ascii="Arial" w:hAnsi="Arial"/>
      <w:i/>
      <w:sz w:val="20"/>
    </w:rPr>
  </w:style>
  <w:style w:type="paragraph" w:styleId="Titre9">
    <w:name w:val="heading 9"/>
    <w:basedOn w:val="Normal"/>
    <w:next w:val="Normal"/>
    <w:pPr>
      <w:tabs>
        <w:tab w:val="num" w:pos="0"/>
      </w:tabs>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Normalcentr">
    <w:name w:val="Block Text"/>
    <w:basedOn w:val="Normal"/>
    <w:pPr>
      <w:spacing w:after="120"/>
      <w:ind w:left="1440" w:right="1440"/>
    </w:p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rPr>
  </w:style>
  <w:style w:type="paragraph" w:styleId="Retrait1religne">
    <w:name w:val="Body Text First Indent"/>
    <w:basedOn w:val="Corpsdetexte"/>
    <w:pPr>
      <w:ind w:firstLine="210"/>
    </w:pPr>
  </w:style>
  <w:style w:type="paragraph" w:styleId="Retraitcorpsdetexte">
    <w:name w:val="Body Text Indent"/>
    <w:basedOn w:val="Normal"/>
    <w:pPr>
      <w:spacing w:after="120"/>
      <w:ind w:left="283"/>
    </w:pPr>
  </w:style>
  <w:style w:type="paragraph" w:styleId="Retraitcorpset1relig">
    <w:name w:val="Body Text First Indent 2"/>
    <w:basedOn w:val="Retraitcorpsdetexte"/>
    <w:pPr>
      <w:ind w:firstLine="210"/>
    </w:pPr>
  </w:style>
  <w:style w:type="paragraph" w:styleId="Retraitcorpsdetexte2">
    <w:name w:val="Body Text Indent 2"/>
    <w:basedOn w:val="Normal"/>
    <w:pPr>
      <w:spacing w:after="120" w:line="480" w:lineRule="auto"/>
      <w:ind w:left="283"/>
    </w:pPr>
  </w:style>
  <w:style w:type="paragraph" w:styleId="Retraitcorpsdetexte3">
    <w:name w:val="Body Text Indent 3"/>
    <w:basedOn w:val="Normal"/>
    <w:pPr>
      <w:spacing w:after="120"/>
      <w:ind w:left="283"/>
    </w:pPr>
    <w:rPr>
      <w:sz w:val="16"/>
    </w:rPr>
  </w:style>
  <w:style w:type="paragraph" w:styleId="Lgend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re1"/>
    <w:pPr>
      <w:keepNext/>
      <w:spacing w:after="480"/>
      <w:jc w:val="center"/>
    </w:pPr>
    <w:rPr>
      <w:b/>
      <w:smallCaps/>
      <w:sz w:val="28"/>
    </w:rPr>
  </w:style>
  <w:style w:type="paragraph" w:styleId="Formuledepolitesse">
    <w:name w:val="Closing"/>
    <w:basedOn w:val="Normal"/>
    <w:pPr>
      <w:ind w:left="4252"/>
    </w:pPr>
  </w:style>
  <w:style w:type="paragraph" w:styleId="Commentaire">
    <w:name w:val="annotation text"/>
    <w:basedOn w:val="Normal"/>
    <w:link w:val="CommentaireCar"/>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Explorateurdedocuments">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Notedefin">
    <w:name w:val="endnote text"/>
    <w:basedOn w:val="Normal"/>
    <w:link w:val="NotedefinCar"/>
    <w:semiHidden/>
    <w:rPr>
      <w:sz w:val="20"/>
    </w:rPr>
  </w:style>
  <w:style w:type="paragraph" w:styleId="Adressedestinataire">
    <w:name w:val="envelope address"/>
    <w:basedOn w:val="Normal"/>
    <w:pPr>
      <w:framePr w:w="7920" w:h="1980" w:hRule="exact" w:hSpace="180" w:wrap="auto" w:hAnchor="page" w:xAlign="center" w:yAlign="bottom"/>
      <w:spacing w:after="0"/>
    </w:pPr>
  </w:style>
  <w:style w:type="paragraph" w:styleId="Adresseexpditeur">
    <w:name w:val="envelope return"/>
    <w:basedOn w:val="Normal"/>
    <w:pPr>
      <w:spacing w:after="0"/>
    </w:pPr>
    <w:rPr>
      <w:sz w:val="20"/>
    </w:rPr>
  </w:style>
  <w:style w:type="paragraph" w:styleId="Pieddepage">
    <w:name w:val="footer"/>
    <w:basedOn w:val="Normal"/>
    <w:link w:val="PieddepageCar"/>
    <w:uiPriority w:val="99"/>
    <w:pPr>
      <w:spacing w:after="0"/>
      <w:ind w:right="-567"/>
      <w:jc w:val="left"/>
    </w:pPr>
    <w:rPr>
      <w:rFonts w:ascii="Arial" w:hAnsi="Arial"/>
      <w:sz w:val="16"/>
      <w:lang w:eastAsia="x-none"/>
    </w:rPr>
  </w:style>
  <w:style w:type="paragraph" w:styleId="Notedebasdepage">
    <w:name w:val="footnote text"/>
    <w:basedOn w:val="Normal"/>
    <w:pPr>
      <w:ind w:left="357" w:hanging="357"/>
    </w:pPr>
    <w:rPr>
      <w:sz w:val="20"/>
    </w:rPr>
  </w:style>
  <w:style w:type="paragraph" w:styleId="En-tte">
    <w:name w:val="header"/>
    <w:basedOn w:val="Normal"/>
    <w:link w:val="En-tteCar"/>
    <w:uiPriority w:val="99"/>
    <w:pPr>
      <w:tabs>
        <w:tab w:val="center" w:pos="4153"/>
        <w:tab w:val="right" w:pos="8306"/>
      </w:tabs>
    </w:pPr>
    <w:rPr>
      <w:lang w:eastAsia="x-non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reindex">
    <w:name w:val="index heading"/>
    <w:basedOn w:val="Normal"/>
    <w:next w:val="Index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puces">
    <w:name w:val="List Bullet"/>
    <w:basedOn w:val="Normal"/>
    <w:pPr>
      <w:numPr>
        <w:numId w:val="4"/>
      </w:numPr>
    </w:pPr>
  </w:style>
  <w:style w:type="paragraph" w:styleId="Listepuces2">
    <w:name w:val="List Bullet 2"/>
    <w:basedOn w:val="Text2"/>
    <w:pPr>
      <w:numPr>
        <w:numId w:val="6"/>
      </w:numPr>
      <w:tabs>
        <w:tab w:val="clear" w:pos="2302"/>
      </w:tabs>
    </w:pPr>
  </w:style>
  <w:style w:type="paragraph" w:styleId="Listepuces3">
    <w:name w:val="List Bullet 3"/>
    <w:basedOn w:val="Text3"/>
    <w:pPr>
      <w:numPr>
        <w:numId w:val="7"/>
      </w:numPr>
      <w:tabs>
        <w:tab w:val="clear" w:pos="2302"/>
      </w:tabs>
    </w:pPr>
  </w:style>
  <w:style w:type="paragraph" w:styleId="Listepuces4">
    <w:name w:val="List Bullet 4"/>
    <w:basedOn w:val="Text4"/>
    <w:pPr>
      <w:numPr>
        <w:numId w:val="8"/>
      </w:numPr>
      <w:tabs>
        <w:tab w:val="clear" w:pos="2302"/>
      </w:tabs>
    </w:pPr>
  </w:style>
  <w:style w:type="paragraph" w:styleId="Listepuces5">
    <w:name w:val="List Bullet 5"/>
    <w:basedOn w:val="Normal"/>
    <w:autoRedefine/>
    <w:pPr>
      <w:numPr>
        <w:numId w:val="1"/>
      </w:numPr>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14"/>
      </w:numPr>
    </w:pPr>
  </w:style>
  <w:style w:type="paragraph" w:styleId="Listenumros2">
    <w:name w:val="List Number 2"/>
    <w:basedOn w:val="Text2"/>
    <w:pPr>
      <w:numPr>
        <w:numId w:val="16"/>
      </w:numPr>
      <w:tabs>
        <w:tab w:val="clear" w:pos="2302"/>
      </w:tabs>
    </w:pPr>
  </w:style>
  <w:style w:type="paragraph" w:styleId="Listenumros3">
    <w:name w:val="List Number 3"/>
    <w:basedOn w:val="Text3"/>
    <w:pPr>
      <w:numPr>
        <w:numId w:val="17"/>
      </w:numPr>
      <w:tabs>
        <w:tab w:val="clear" w:pos="2302"/>
      </w:tabs>
    </w:pPr>
  </w:style>
  <w:style w:type="paragraph" w:styleId="Listenumros4">
    <w:name w:val="List Number 4"/>
    <w:basedOn w:val="Text4"/>
    <w:pPr>
      <w:numPr>
        <w:numId w:val="18"/>
      </w:numPr>
      <w:tabs>
        <w:tab w:val="clear" w:pos="2302"/>
      </w:tabs>
    </w:pPr>
  </w:style>
  <w:style w:type="paragraph" w:styleId="Listenumros5">
    <w:name w:val="List Number 5"/>
    <w:basedOn w:val="Normal"/>
    <w:pPr>
      <w:numPr>
        <w:numId w:val="2"/>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etraitnormal">
    <w:name w:val="Normal Indent"/>
    <w:basedOn w:val="Normal"/>
    <w:link w:val="RetraitnormalCar"/>
    <w:pPr>
      <w:ind w:left="720"/>
    </w:pPr>
    <w:rPr>
      <w:lang w:eastAsia="x-none"/>
    </w:rPr>
  </w:style>
  <w:style w:type="paragraph" w:styleId="Titredenote">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re1"/>
    <w:next w:val="Text1"/>
    <w:pPr>
      <w:keepNext w:val="0"/>
      <w:spacing w:before="0"/>
      <w:outlineLvl w:val="9"/>
    </w:pPr>
    <w:rPr>
      <w:b w:val="0"/>
      <w:smallCaps w:val="0"/>
    </w:rPr>
  </w:style>
  <w:style w:type="paragraph" w:customStyle="1" w:styleId="NumPar2">
    <w:name w:val="NumPar 2"/>
    <w:basedOn w:val="Titre2"/>
    <w:next w:val="Text2"/>
    <w:pPr>
      <w:keepNext w:val="0"/>
      <w:outlineLvl w:val="9"/>
    </w:pPr>
    <w:rPr>
      <w:b w:val="0"/>
    </w:rPr>
  </w:style>
  <w:style w:type="paragraph" w:customStyle="1" w:styleId="NumPar3">
    <w:name w:val="NumPar 3"/>
    <w:basedOn w:val="Titre3"/>
    <w:next w:val="Text3"/>
    <w:pPr>
      <w:keepNext w:val="0"/>
      <w:outlineLvl w:val="9"/>
    </w:pPr>
    <w:rPr>
      <w:i w:val="0"/>
    </w:rPr>
  </w:style>
  <w:style w:type="paragraph" w:customStyle="1" w:styleId="NumPar4">
    <w:name w:val="NumPar 4"/>
    <w:basedOn w:val="Titre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ebrut">
    <w:name w:val="Plain Text"/>
    <w:basedOn w:val="Normal"/>
    <w:rPr>
      <w:rFonts w:ascii="Courier New" w:hAnsi="Courier New"/>
      <w:sz w:val="20"/>
    </w:rPr>
  </w:style>
  <w:style w:type="paragraph" w:styleId="Salutations">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ous-titre">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desrfrencesjuridiques">
    <w:name w:val="table of authorities"/>
    <w:basedOn w:val="Normal"/>
    <w:next w:val="Normal"/>
    <w:semiHidden/>
    <w:pPr>
      <w:ind w:left="240" w:hanging="240"/>
    </w:pPr>
  </w:style>
  <w:style w:type="paragraph" w:styleId="Tabledesillustrations">
    <w:name w:val="table of figures"/>
    <w:basedOn w:val="Normal"/>
    <w:next w:val="Normal"/>
    <w:semiHidden/>
    <w:pPr>
      <w:ind w:left="480" w:hanging="480"/>
    </w:pPr>
  </w:style>
  <w:style w:type="paragraph" w:styleId="Titre">
    <w:name w:val="Title"/>
    <w:basedOn w:val="Normal"/>
    <w:next w:val="SubTitle1"/>
    <w:pPr>
      <w:spacing w:after="480"/>
      <w:jc w:val="center"/>
    </w:pPr>
    <w:rPr>
      <w:b/>
      <w:kern w:val="28"/>
      <w:sz w:val="48"/>
    </w:rPr>
  </w:style>
  <w:style w:type="paragraph" w:styleId="TitreTR">
    <w:name w:val="toa heading"/>
    <w:basedOn w:val="Normal"/>
    <w:next w:val="Normal"/>
    <w:semiHidden/>
    <w:pPr>
      <w:spacing w:before="120"/>
    </w:pPr>
    <w:rPr>
      <w:rFonts w:ascii="Arial" w:hAnsi="Arial"/>
      <w:b/>
    </w:rPr>
  </w:style>
  <w:style w:type="paragraph" w:styleId="TM1">
    <w:name w:val="toc 1"/>
    <w:basedOn w:val="Normal"/>
    <w:next w:val="Normal"/>
    <w:semiHidden/>
    <w:pPr>
      <w:tabs>
        <w:tab w:val="right" w:leader="dot" w:pos="8640"/>
      </w:tabs>
      <w:spacing w:before="120" w:after="120"/>
      <w:ind w:left="482" w:right="720" w:hanging="482"/>
    </w:pPr>
    <w:rPr>
      <w:caps/>
    </w:rPr>
  </w:style>
  <w:style w:type="paragraph" w:styleId="TM2">
    <w:name w:val="toc 2"/>
    <w:basedOn w:val="Normal"/>
    <w:next w:val="Normal"/>
    <w:semiHidden/>
    <w:pPr>
      <w:tabs>
        <w:tab w:val="right" w:leader="dot" w:pos="8640"/>
      </w:tabs>
      <w:spacing w:before="60" w:after="60"/>
      <w:ind w:left="1077" w:right="720" w:hanging="595"/>
    </w:pPr>
  </w:style>
  <w:style w:type="paragraph" w:styleId="TM3">
    <w:name w:val="toc 3"/>
    <w:basedOn w:val="Normal"/>
    <w:next w:val="Normal"/>
    <w:semiHidden/>
    <w:pPr>
      <w:tabs>
        <w:tab w:val="right" w:leader="dot" w:pos="8640"/>
      </w:tabs>
      <w:spacing w:before="60" w:after="60"/>
      <w:ind w:left="1916" w:right="720" w:hanging="839"/>
    </w:pPr>
  </w:style>
  <w:style w:type="paragraph" w:styleId="TM4">
    <w:name w:val="toc 4"/>
    <w:basedOn w:val="Normal"/>
    <w:next w:val="Normal"/>
    <w:semiHidden/>
    <w:pPr>
      <w:tabs>
        <w:tab w:val="right" w:leader="dot" w:pos="8641"/>
      </w:tabs>
      <w:spacing w:before="60" w:after="60"/>
      <w:ind w:left="2880" w:right="720" w:hanging="964"/>
    </w:pPr>
  </w:style>
  <w:style w:type="paragraph" w:styleId="TM5">
    <w:name w:val="toc 5"/>
    <w:basedOn w:val="Normal"/>
    <w:next w:val="Normal"/>
    <w:semiHidden/>
    <w:pPr>
      <w:tabs>
        <w:tab w:val="right" w:leader="dot" w:pos="8641"/>
      </w:tabs>
      <w:spacing w:before="240" w:after="120"/>
      <w:ind w:right="720"/>
    </w:pPr>
    <w:rPr>
      <w:caps/>
    </w:rPr>
  </w:style>
  <w:style w:type="paragraph" w:styleId="TM6">
    <w:name w:val="toc 6"/>
    <w:basedOn w:val="Normal"/>
    <w:next w:val="Normal"/>
    <w:autoRedefine/>
    <w:semiHidden/>
    <w:pPr>
      <w:ind w:left="1200"/>
    </w:pPr>
  </w:style>
  <w:style w:type="paragraph" w:styleId="TM7">
    <w:name w:val="toc 7"/>
    <w:basedOn w:val="Normal"/>
    <w:next w:val="Normal"/>
    <w:autoRedefine/>
    <w:semiHidden/>
    <w:pPr>
      <w:ind w:left="1440"/>
    </w:pPr>
  </w:style>
  <w:style w:type="paragraph" w:styleId="TM8">
    <w:name w:val="toc 8"/>
    <w:basedOn w:val="Normal"/>
    <w:next w:val="Normal"/>
    <w:autoRedefine/>
    <w:semiHidden/>
    <w:pPr>
      <w:ind w:left="1680"/>
    </w:pPr>
  </w:style>
  <w:style w:type="paragraph" w:styleId="TM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En-ttedetabledesmatires">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Lienhypertexte">
    <w:name w:val="Hyperlink"/>
    <w:rsid w:val="006914AD"/>
    <w:rPr>
      <w:color w:val="0000FF"/>
      <w:u w:val="single"/>
    </w:rPr>
  </w:style>
  <w:style w:type="character" w:styleId="Appelnotedebasdep">
    <w:name w:val="footnote reference"/>
    <w:rsid w:val="00CD08CF"/>
    <w:rPr>
      <w:vertAlign w:val="superscript"/>
    </w:rPr>
  </w:style>
  <w:style w:type="table" w:styleId="Grillemoyenne3-Accent2">
    <w:name w:val="Medium Grid 3 Accent 2"/>
    <w:basedOn w:val="TableauNormal"/>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edebulles">
    <w:name w:val="Balloon Text"/>
    <w:basedOn w:val="Normal"/>
    <w:link w:val="Textedebulles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depage"/>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depage"/>
    <w:link w:val="FooterDateChar"/>
    <w:qFormat/>
    <w:rsid w:val="00EE60CF"/>
    <w:pPr>
      <w:tabs>
        <w:tab w:val="right" w:pos="9240"/>
      </w:tabs>
    </w:pPr>
    <w:rPr>
      <w:rFonts w:ascii="Verdana" w:hAnsi="Verdana"/>
      <w:lang w:val="it-IT"/>
    </w:rPr>
  </w:style>
  <w:style w:type="character" w:customStyle="1" w:styleId="PieddepageCar">
    <w:name w:val="Pied de page Car"/>
    <w:link w:val="Pieddepage"/>
    <w:uiPriority w:val="99"/>
    <w:rsid w:val="00EE60CF"/>
    <w:rPr>
      <w:rFonts w:ascii="Arial" w:hAnsi="Arial"/>
      <w:sz w:val="16"/>
      <w:lang w:val="fr-FR"/>
    </w:rPr>
  </w:style>
  <w:style w:type="character" w:customStyle="1" w:styleId="ApprovalfooterChar">
    <w:name w:val="Approval_footer Char"/>
    <w:basedOn w:val="PieddepageCar"/>
    <w:link w:val="Footerapproval"/>
    <w:rsid w:val="00EE60CF"/>
    <w:rPr>
      <w:rFonts w:ascii="Arial" w:hAnsi="Arial"/>
      <w:sz w:val="16"/>
      <w:lang w:val="fr-FR"/>
    </w:rPr>
  </w:style>
  <w:style w:type="paragraph" w:customStyle="1" w:styleId="PageNumber1">
    <w:name w:val="Page Number1"/>
    <w:basedOn w:val="Pieddepage"/>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tteCar">
    <w:name w:val="En-tête Car"/>
    <w:link w:val="En-tt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etrai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RetraitnormalCar">
    <w:name w:val="Retrait normal Car"/>
    <w:link w:val="Retraitnormal"/>
    <w:rsid w:val="007A4813"/>
    <w:rPr>
      <w:sz w:val="24"/>
      <w:lang w:val="fr-FR"/>
    </w:rPr>
  </w:style>
  <w:style w:type="character" w:customStyle="1" w:styleId="Bulletpoint1Char">
    <w:name w:val="Bullet point1 Char"/>
    <w:basedOn w:val="RetraitnormalCar"/>
    <w:link w:val="Bulletpoint1"/>
    <w:rsid w:val="007A4813"/>
    <w:rPr>
      <w:sz w:val="24"/>
      <w:lang w:val="fr-FR"/>
    </w:rPr>
  </w:style>
  <w:style w:type="paragraph" w:customStyle="1" w:styleId="BulletPoint2">
    <w:name w:val="Bullet Point 2"/>
    <w:basedOn w:val="Retrait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lledutableau">
    <w:name w:val="Table Grid"/>
    <w:basedOn w:val="TableauNormal"/>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eauNormal"/>
    <w:rsid w:val="00EF7057"/>
    <w:tblPr>
      <w:tblInd w:w="0" w:type="dxa"/>
      <w:tblCellMar>
        <w:top w:w="0" w:type="dxa"/>
        <w:left w:w="108" w:type="dxa"/>
        <w:bottom w:w="0" w:type="dxa"/>
        <w:right w:w="108" w:type="dxa"/>
      </w:tblCellMar>
    </w:tblPr>
  </w:style>
  <w:style w:type="table" w:styleId="Tableaulgant">
    <w:name w:val="Table Elegant"/>
    <w:basedOn w:val="TableauNormal"/>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Marquedecommentaire">
    <w:name w:val="annotation reference"/>
    <w:unhideWhenUsed/>
    <w:rsid w:val="00F0066C"/>
    <w:rPr>
      <w:sz w:val="16"/>
      <w:szCs w:val="16"/>
    </w:rPr>
  </w:style>
  <w:style w:type="character" w:customStyle="1" w:styleId="CommentaireCar">
    <w:name w:val="Commentaire Car"/>
    <w:link w:val="Commentaire"/>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sdetex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edebullesCar">
    <w:name w:val="Texte de bulles Car"/>
    <w:link w:val="Textedebulles"/>
    <w:uiPriority w:val="99"/>
    <w:semiHidden/>
    <w:rsid w:val="00BA290F"/>
    <w:rPr>
      <w:rFonts w:ascii="Tahoma" w:hAnsi="Tahoma" w:cs="Tahoma"/>
      <w:sz w:val="16"/>
      <w:szCs w:val="16"/>
      <w:lang w:val="fr-FR" w:eastAsia="en-US"/>
    </w:rPr>
  </w:style>
  <w:style w:type="paragraph" w:styleId="Paragraphedeliste">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Objetducommentaire">
    <w:name w:val="annotation subject"/>
    <w:basedOn w:val="Commentaire"/>
    <w:next w:val="Commentaire"/>
    <w:link w:val="ObjetducommentaireCar"/>
    <w:uiPriority w:val="99"/>
    <w:unhideWhenUsed/>
    <w:rsid w:val="00BA290F"/>
    <w:pPr>
      <w:suppressAutoHyphens/>
      <w:spacing w:after="0"/>
      <w:jc w:val="left"/>
    </w:pPr>
    <w:rPr>
      <w:b/>
      <w:bCs/>
      <w:lang w:val="x-none" w:eastAsia="ar-SA"/>
    </w:rPr>
  </w:style>
  <w:style w:type="character" w:customStyle="1" w:styleId="ObjetducommentaireCar">
    <w:name w:val="Objet du commentaire Car"/>
    <w:link w:val="Objetducommentaire"/>
    <w:uiPriority w:val="99"/>
    <w:rsid w:val="00BA290F"/>
    <w:rPr>
      <w:b/>
      <w:bCs/>
      <w:lang w:val="x-none" w:eastAsia="ar-SA"/>
    </w:rPr>
  </w:style>
  <w:style w:type="paragraph" w:styleId="Rvision">
    <w:name w:val="Revision"/>
    <w:hidden/>
    <w:uiPriority w:val="99"/>
    <w:semiHidden/>
    <w:rsid w:val="00BA290F"/>
    <w:rPr>
      <w:sz w:val="24"/>
      <w:szCs w:val="24"/>
      <w:lang w:eastAsia="ar-SA"/>
    </w:rPr>
  </w:style>
  <w:style w:type="character" w:styleId="Lienhypertextesuivivisit">
    <w:name w:val="FollowedHyperlink"/>
    <w:uiPriority w:val="99"/>
    <w:unhideWhenUsed/>
    <w:rsid w:val="00BA290F"/>
    <w:rPr>
      <w:color w:val="800080"/>
      <w:u w:val="single"/>
    </w:rPr>
  </w:style>
  <w:style w:type="character" w:customStyle="1" w:styleId="Titre3Car">
    <w:name w:val="Titre 3 Car"/>
    <w:link w:val="Titre3"/>
    <w:rsid w:val="005D5129"/>
    <w:rPr>
      <w:i/>
      <w:sz w:val="24"/>
      <w:lang w:val="fr-FR" w:eastAsia="en-US"/>
    </w:rPr>
  </w:style>
  <w:style w:type="character" w:styleId="Appeldenotedefin">
    <w:name w:val="endnote reference"/>
    <w:rsid w:val="007967A9"/>
    <w:rPr>
      <w:vertAlign w:val="superscript"/>
    </w:rPr>
  </w:style>
  <w:style w:type="character" w:customStyle="1" w:styleId="NotedefinCar">
    <w:name w:val="Note de fin Car"/>
    <w:basedOn w:val="Policepardfaut"/>
    <w:link w:val="Notedefin"/>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diana.bals-diaconescu@upt.ro" TargetMode="External"/><Relationship Id="rId23" Type="http://schemas.openxmlformats.org/officeDocument/2006/relationships/theme" Target="theme/theme1.xml"/><Relationship Id="rId10" Type="http://schemas.microsoft.com/office/2007/relationships/stylesWithEffects" Target="stylesWithEffect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2019-02-18T15:38:28</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A613044A-898C-47C7-A439-F655BBCCB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3</TotalTime>
  <Pages>3</Pages>
  <Words>413</Words>
  <Characters>2275</Characters>
  <Application>Microsoft Office Word</Application>
  <DocSecurity>0</DocSecurity>
  <PresentationFormat>Microsoft Word 11.0</PresentationFormat>
  <Lines>18</Lines>
  <Paragraphs>5</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Titolo</vt:lpstr>
      </vt:variant>
      <vt:variant>
        <vt:i4>1</vt:i4>
      </vt:variant>
    </vt:vector>
  </HeadingPairs>
  <TitlesOfParts>
    <vt:vector size="4" baseType="lpstr">
      <vt:lpstr/>
      <vt:lpstr/>
      <vt:lpstr/>
      <vt:lpstr> </vt:lpstr>
    </vt:vector>
  </TitlesOfParts>
  <Company>European Commission</Company>
  <LinksUpToDate>false</LinksUpToDate>
  <CharactersWithSpaces>2683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Hajer</cp:lastModifiedBy>
  <cp:revision>4</cp:revision>
  <cp:lastPrinted>2013-11-06T08:46:00Z</cp:lastPrinted>
  <dcterms:created xsi:type="dcterms:W3CDTF">2022-11-17T14:22:00Z</dcterms:created>
  <dcterms:modified xsi:type="dcterms:W3CDTF">2022-11-28T15:27:00Z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