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w:t>
      </w:r>
      <w:bookmarkStart w:id="0" w:name="_GoBack"/>
      <w:r w:rsidRPr="001C5CC2">
        <w:rPr>
          <w:rFonts w:ascii="Verdana" w:hAnsi="Verdana" w:cs="Arial"/>
          <w:b/>
          <w:color w:val="002060"/>
          <w:sz w:val="36"/>
          <w:szCs w:val="36"/>
          <w:lang w:val="en-GB"/>
        </w:rPr>
        <w:t>Teaching</w:t>
      </w:r>
      <w:bookmarkEnd w:id="0"/>
      <w:r w:rsidR="00AA696D">
        <w:rPr>
          <w:rStyle w:val="Appeldenotedefi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air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ppeldenotedefi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F6AF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F6AF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EC8FF51" w14:textId="77777777" w:rsidR="005C1EC0" w:rsidRDefault="005C1EC0" w:rsidP="005C1EC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UNIVERSITY OF </w:t>
            </w:r>
          </w:p>
          <w:p w14:paraId="56E93A07" w14:textId="10141DD4" w:rsidR="00A75662" w:rsidRPr="007673FA" w:rsidRDefault="005C1EC0" w:rsidP="005C1EC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CADIZ</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7AC8EAC" w:rsidR="00A75662" w:rsidRPr="007673FA" w:rsidRDefault="005C1EC0" w:rsidP="00107B17">
            <w:pPr>
              <w:shd w:val="clear" w:color="auto" w:fill="FFFFFF"/>
              <w:ind w:right="-993"/>
              <w:jc w:val="left"/>
              <w:rPr>
                <w:rFonts w:ascii="Verdana" w:hAnsi="Verdana" w:cs="Arial"/>
                <w:b/>
                <w:color w:val="002060"/>
                <w:sz w:val="20"/>
                <w:lang w:val="en-GB"/>
              </w:rPr>
            </w:pPr>
            <w:r w:rsidRPr="005C1EC0">
              <w:rPr>
                <w:rFonts w:ascii="Verdana" w:hAnsi="Verdana" w:cs="Arial"/>
                <w:b/>
                <w:color w:val="002060"/>
                <w:sz w:val="20"/>
                <w:lang w:val="en-GB"/>
              </w:rPr>
              <w:t>E CADIZ01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16203B53" w:rsidR="007967A9" w:rsidRPr="007673FA" w:rsidRDefault="005C1EC0" w:rsidP="005C1EC0">
            <w:pPr>
              <w:shd w:val="clear" w:color="auto" w:fill="FFFFFF"/>
              <w:ind w:right="-993"/>
              <w:rPr>
                <w:rFonts w:ascii="Verdana" w:hAnsi="Verdana" w:cs="Arial"/>
                <w:b/>
                <w:sz w:val="20"/>
                <w:lang w:val="en-GB"/>
              </w:rPr>
            </w:pPr>
            <w:r>
              <w:rPr>
                <w:rFonts w:ascii="Verdana" w:hAnsi="Verdana" w:cs="Arial"/>
                <w:b/>
                <w:sz w:val="20"/>
                <w:lang w:val="en-GB"/>
              </w:rPr>
              <w:t>SPAIN (ES)</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56E93A1E" w14:textId="0F7E9235"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ppeldenotedefi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4BF9"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4BF9"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4BF9"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4BF9"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D9CB4" w14:textId="77777777" w:rsidR="002F6AF6" w:rsidRDefault="002F6AF6">
      <w:r>
        <w:separator/>
      </w:r>
    </w:p>
  </w:endnote>
  <w:endnote w:type="continuationSeparator" w:id="0">
    <w:p w14:paraId="2654A4DE" w14:textId="77777777" w:rsidR="002F6AF6" w:rsidRDefault="002F6AF6">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Notedefin"/>
        <w:spacing w:after="0"/>
        <w:ind w:left="714"/>
        <w:rPr>
          <w:rFonts w:ascii="Verdana" w:hAnsi="Verdana"/>
          <w:sz w:val="16"/>
          <w:szCs w:val="16"/>
          <w:lang w:val="en-GB"/>
        </w:rPr>
      </w:pPr>
    </w:p>
  </w:endnote>
  <w:endnote w:id="2">
    <w:p w14:paraId="56E93A66" w14:textId="6C4DC342"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Notedefin"/>
        <w:rPr>
          <w:rFonts w:ascii="Verdana" w:hAnsi="Verdana" w:cs="Calibri"/>
          <w:sz w:val="16"/>
          <w:szCs w:val="16"/>
          <w:lang w:val="en-GB"/>
        </w:rPr>
      </w:pPr>
      <w:r>
        <w:rPr>
          <w:rStyle w:val="Appeldenotedefi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Pieddepage"/>
          <w:jc w:val="center"/>
        </w:pPr>
        <w:r>
          <w:fldChar w:fldCharType="begin"/>
        </w:r>
        <w:r>
          <w:instrText xml:space="preserve"> PAGE   \* MERGEFORMAT </w:instrText>
        </w:r>
        <w:r>
          <w:fldChar w:fldCharType="separate"/>
        </w:r>
        <w:r w:rsidR="00084BF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0EA3D" w14:textId="77777777" w:rsidR="002F6AF6" w:rsidRDefault="002F6AF6">
      <w:r>
        <w:separator/>
      </w:r>
    </w:p>
  </w:footnote>
  <w:footnote w:type="continuationSeparator" w:id="0">
    <w:p w14:paraId="50C68E32" w14:textId="77777777" w:rsidR="002F6AF6" w:rsidRDefault="002F6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4BF9"/>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2F6AF6"/>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718"/>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3E3A"/>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1EC0"/>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1A56"/>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23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2A44"/>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63A73CF5-1C23-4305-A2DD-55F1A1A8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458</Words>
  <Characters>2525</Characters>
  <Application>Microsoft Office Word</Application>
  <DocSecurity>0</DocSecurity>
  <PresentationFormat>Microsoft Word 11.0</PresentationFormat>
  <Lines>21</Lines>
  <Paragraphs>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2978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Lilia</cp:lastModifiedBy>
  <cp:revision>2</cp:revision>
  <cp:lastPrinted>2018-03-16T17:29:00Z</cp:lastPrinted>
  <dcterms:created xsi:type="dcterms:W3CDTF">2021-09-03T10:34:00Z</dcterms:created>
  <dcterms:modified xsi:type="dcterms:W3CDTF">2021-09-03T10:34:00Z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